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2B652C" w:rsidTr="002B652C">
        <w:tc>
          <w:tcPr>
            <w:tcW w:w="4788" w:type="dxa"/>
          </w:tcPr>
          <w:p w:rsidR="002B652C" w:rsidRDefault="002B652C" w:rsidP="002B652C"/>
        </w:tc>
        <w:tc>
          <w:tcPr>
            <w:tcW w:w="4788" w:type="dxa"/>
          </w:tcPr>
          <w:p w:rsidR="000D6705" w:rsidRDefault="000D6705" w:rsidP="002B652C">
            <w:pPr>
              <w:pStyle w:val="CompanyName"/>
            </w:pPr>
            <w:r>
              <w:t xml:space="preserve">Senior of the Month </w:t>
            </w:r>
          </w:p>
          <w:p w:rsidR="002B652C" w:rsidRDefault="000D6705" w:rsidP="002B652C">
            <w:pPr>
              <w:pStyle w:val="CompanyName"/>
            </w:pPr>
            <w:r>
              <w:t>Herscher High School</w:t>
            </w:r>
          </w:p>
        </w:tc>
      </w:tr>
    </w:tbl>
    <w:p w:rsidR="002B652C" w:rsidRDefault="002B652C" w:rsidP="000D6705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4812"/>
        <w:gridCol w:w="2498"/>
        <w:gridCol w:w="1725"/>
      </w:tblGrid>
      <w:tr w:rsidR="008E72CF" w:rsidRPr="00CB33B8" w:rsidTr="0000525E">
        <w:trPr>
          <w:trHeight w:val="432"/>
        </w:trPr>
        <w:tc>
          <w:tcPr>
            <w:tcW w:w="1530" w:type="dxa"/>
            <w:vAlign w:val="bottom"/>
          </w:tcPr>
          <w:p w:rsidR="000D6705" w:rsidRPr="00CB33B8" w:rsidRDefault="000D6705" w:rsidP="002B652C">
            <w:pPr>
              <w:rPr>
                <w:sz w:val="24"/>
              </w:rPr>
            </w:pPr>
          </w:p>
          <w:p w:rsidR="000D6705" w:rsidRPr="00CB33B8" w:rsidRDefault="000D6705" w:rsidP="002B652C">
            <w:pPr>
              <w:rPr>
                <w:sz w:val="24"/>
              </w:rPr>
            </w:pPr>
          </w:p>
          <w:p w:rsidR="00CC6BB1" w:rsidRPr="00CB33B8" w:rsidRDefault="00CC6BB1" w:rsidP="002B652C">
            <w:pPr>
              <w:rPr>
                <w:sz w:val="24"/>
              </w:rPr>
            </w:pPr>
            <w:r w:rsidRPr="00CB33B8">
              <w:rPr>
                <w:sz w:val="24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CB33B8" w:rsidRDefault="00CC6BB1" w:rsidP="00440CD8">
            <w:pPr>
              <w:pStyle w:val="FieldText"/>
              <w:rPr>
                <w:szCs w:val="18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CB33B8" w:rsidRDefault="00CC6BB1" w:rsidP="00440CD8">
            <w:pPr>
              <w:pStyle w:val="FieldText"/>
              <w:rPr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CB33B8" w:rsidRDefault="00CC6BB1" w:rsidP="00440CD8">
            <w:pPr>
              <w:pStyle w:val="FieldText"/>
              <w:rPr>
                <w:szCs w:val="18"/>
              </w:rPr>
            </w:pPr>
          </w:p>
        </w:tc>
      </w:tr>
      <w:tr w:rsidR="002B652C" w:rsidRPr="00CB33B8" w:rsidTr="0000525E">
        <w:tc>
          <w:tcPr>
            <w:tcW w:w="1530" w:type="dxa"/>
            <w:vAlign w:val="bottom"/>
          </w:tcPr>
          <w:p w:rsidR="002B652C" w:rsidRPr="00CB33B8" w:rsidRDefault="002B652C" w:rsidP="002B652C">
            <w:pPr>
              <w:rPr>
                <w:szCs w:val="18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CB33B8" w:rsidRDefault="002B652C" w:rsidP="001973AA">
            <w:pPr>
              <w:pStyle w:val="Heading3"/>
              <w:rPr>
                <w:szCs w:val="16"/>
              </w:rPr>
            </w:pPr>
            <w:r w:rsidRPr="00CB33B8">
              <w:rPr>
                <w:szCs w:val="16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CB33B8" w:rsidRDefault="002B652C" w:rsidP="001973AA">
            <w:pPr>
              <w:pStyle w:val="Heading3"/>
              <w:rPr>
                <w:szCs w:val="16"/>
              </w:rPr>
            </w:pPr>
            <w:r w:rsidRPr="00CB33B8">
              <w:rPr>
                <w:szCs w:val="16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CB33B8" w:rsidRDefault="002B652C" w:rsidP="001973AA">
            <w:pPr>
              <w:pStyle w:val="Heading3"/>
              <w:rPr>
                <w:szCs w:val="16"/>
              </w:rPr>
            </w:pPr>
          </w:p>
        </w:tc>
      </w:tr>
    </w:tbl>
    <w:p w:rsidR="002B652C" w:rsidRPr="00CB33B8" w:rsidRDefault="002B652C">
      <w:pPr>
        <w:rPr>
          <w:szCs w:val="18"/>
        </w:rPr>
      </w:pPr>
    </w:p>
    <w:p w:rsidR="000D6705" w:rsidRPr="00CB33B8" w:rsidRDefault="000D6705">
      <w:pPr>
        <w:rPr>
          <w:sz w:val="24"/>
        </w:rPr>
      </w:pPr>
      <w:r w:rsidRPr="00CB33B8">
        <w:rPr>
          <w:sz w:val="24"/>
        </w:rPr>
        <w:t>Parent/Guardian names:</w:t>
      </w:r>
      <w:r w:rsidR="00CB33B8" w:rsidRPr="00CB33B8">
        <w:rPr>
          <w:sz w:val="24"/>
        </w:rPr>
        <w:t xml:space="preserve"> __________________________</w:t>
      </w:r>
      <w:r w:rsidRPr="00CB33B8">
        <w:rPr>
          <w:sz w:val="24"/>
        </w:rPr>
        <w:t>__</w:t>
      </w:r>
      <w:r w:rsidR="00CB33B8">
        <w:rPr>
          <w:sz w:val="24"/>
        </w:rPr>
        <w:t>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7310"/>
        <w:gridCol w:w="1725"/>
      </w:tblGrid>
      <w:tr w:rsidR="00277CF7" w:rsidRPr="00CB33B8" w:rsidTr="0000525E">
        <w:trPr>
          <w:trHeight w:val="288"/>
        </w:trPr>
        <w:tc>
          <w:tcPr>
            <w:tcW w:w="1530" w:type="dxa"/>
            <w:vAlign w:val="bottom"/>
          </w:tcPr>
          <w:p w:rsidR="000D6705" w:rsidRPr="00CB33B8" w:rsidRDefault="000D6705" w:rsidP="002B652C">
            <w:pPr>
              <w:rPr>
                <w:szCs w:val="18"/>
              </w:rPr>
            </w:pPr>
          </w:p>
          <w:p w:rsidR="000D6705" w:rsidRPr="00CB33B8" w:rsidRDefault="000D6705" w:rsidP="002B652C">
            <w:pPr>
              <w:rPr>
                <w:szCs w:val="18"/>
              </w:rPr>
            </w:pPr>
          </w:p>
          <w:p w:rsidR="00A82BA3" w:rsidRPr="00CB33B8" w:rsidRDefault="00A82BA3" w:rsidP="002B652C">
            <w:pPr>
              <w:rPr>
                <w:sz w:val="24"/>
              </w:rPr>
            </w:pPr>
            <w:r w:rsidRPr="00CB33B8">
              <w:rPr>
                <w:sz w:val="24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CB33B8" w:rsidRDefault="00A82BA3" w:rsidP="00440CD8">
            <w:pPr>
              <w:pStyle w:val="FieldText"/>
              <w:rPr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CB33B8" w:rsidRDefault="00A82BA3" w:rsidP="00440CD8">
            <w:pPr>
              <w:pStyle w:val="FieldText"/>
              <w:rPr>
                <w:szCs w:val="18"/>
              </w:rPr>
            </w:pPr>
          </w:p>
        </w:tc>
      </w:tr>
      <w:tr w:rsidR="002B652C" w:rsidRPr="00CB33B8" w:rsidTr="0000525E">
        <w:tc>
          <w:tcPr>
            <w:tcW w:w="1530" w:type="dxa"/>
            <w:vAlign w:val="bottom"/>
          </w:tcPr>
          <w:p w:rsidR="002B652C" w:rsidRPr="00CB33B8" w:rsidRDefault="002B652C" w:rsidP="002B652C">
            <w:pPr>
              <w:rPr>
                <w:szCs w:val="18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CB33B8" w:rsidRDefault="002B652C" w:rsidP="001973AA">
            <w:pPr>
              <w:pStyle w:val="Heading3"/>
              <w:rPr>
                <w:szCs w:val="16"/>
              </w:rPr>
            </w:pPr>
            <w:r w:rsidRPr="00CB33B8">
              <w:rPr>
                <w:szCs w:val="16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CB33B8" w:rsidRDefault="002B652C" w:rsidP="001973AA">
            <w:pPr>
              <w:pStyle w:val="Heading3"/>
              <w:rPr>
                <w:sz w:val="18"/>
                <w:szCs w:val="18"/>
              </w:rPr>
            </w:pPr>
          </w:p>
        </w:tc>
      </w:tr>
    </w:tbl>
    <w:p w:rsidR="002B652C" w:rsidRPr="00CB33B8" w:rsidRDefault="002B652C">
      <w:pPr>
        <w:rPr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5956"/>
        <w:gridCol w:w="1353"/>
        <w:gridCol w:w="1725"/>
      </w:tblGrid>
      <w:tr w:rsidR="00C76039" w:rsidRPr="00CB33B8" w:rsidTr="0000525E">
        <w:trPr>
          <w:trHeight w:val="288"/>
        </w:trPr>
        <w:tc>
          <w:tcPr>
            <w:tcW w:w="1530" w:type="dxa"/>
            <w:vAlign w:val="bottom"/>
          </w:tcPr>
          <w:p w:rsidR="00C76039" w:rsidRPr="00CB33B8" w:rsidRDefault="00C76039" w:rsidP="002B652C">
            <w:pPr>
              <w:rPr>
                <w:szCs w:val="18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CB33B8" w:rsidRDefault="00C76039" w:rsidP="00440CD8">
            <w:pPr>
              <w:pStyle w:val="FieldText"/>
              <w:rPr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CB33B8" w:rsidRDefault="00C76039" w:rsidP="00440CD8">
            <w:pPr>
              <w:pStyle w:val="FieldText"/>
              <w:rPr>
                <w:szCs w:val="1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CB33B8" w:rsidRDefault="00C76039" w:rsidP="00440CD8">
            <w:pPr>
              <w:pStyle w:val="FieldText"/>
              <w:rPr>
                <w:szCs w:val="18"/>
              </w:rPr>
            </w:pPr>
          </w:p>
        </w:tc>
      </w:tr>
      <w:tr w:rsidR="002B652C" w:rsidRPr="00CB33B8" w:rsidTr="0000525E">
        <w:tc>
          <w:tcPr>
            <w:tcW w:w="1530" w:type="dxa"/>
            <w:vAlign w:val="bottom"/>
          </w:tcPr>
          <w:p w:rsidR="002B652C" w:rsidRPr="00CB33B8" w:rsidRDefault="002B652C" w:rsidP="002B652C">
            <w:pPr>
              <w:rPr>
                <w:szCs w:val="18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CB33B8" w:rsidRDefault="002B652C" w:rsidP="001973AA">
            <w:pPr>
              <w:pStyle w:val="Heading3"/>
              <w:rPr>
                <w:szCs w:val="16"/>
              </w:rPr>
            </w:pPr>
            <w:r w:rsidRPr="00CB33B8">
              <w:rPr>
                <w:szCs w:val="16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CB33B8" w:rsidRDefault="002B652C" w:rsidP="001973AA">
            <w:pPr>
              <w:pStyle w:val="Heading3"/>
              <w:rPr>
                <w:szCs w:val="16"/>
              </w:rPr>
            </w:pPr>
            <w:r w:rsidRPr="00CB33B8">
              <w:rPr>
                <w:szCs w:val="16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CB33B8" w:rsidRDefault="002B652C" w:rsidP="001973AA">
            <w:pPr>
              <w:pStyle w:val="Heading3"/>
              <w:rPr>
                <w:szCs w:val="16"/>
              </w:rPr>
            </w:pPr>
            <w:r w:rsidRPr="00CB33B8">
              <w:rPr>
                <w:szCs w:val="16"/>
              </w:rPr>
              <w:t>ZIP Code</w:t>
            </w:r>
          </w:p>
        </w:tc>
      </w:tr>
    </w:tbl>
    <w:p w:rsidR="002B652C" w:rsidRPr="00CB33B8" w:rsidRDefault="002B652C">
      <w:pPr>
        <w:rPr>
          <w:szCs w:val="18"/>
        </w:rPr>
      </w:pPr>
    </w:p>
    <w:p w:rsidR="0000525E" w:rsidRDefault="000D6705" w:rsidP="000D6705">
      <w:pPr>
        <w:pStyle w:val="Heading2"/>
      </w:pPr>
      <w:r>
        <w:t>School Involvement/Honors/Awards</w:t>
      </w:r>
    </w:p>
    <w:p w:rsidR="0000525E" w:rsidRDefault="0000525E"/>
    <w:p w:rsidR="0000525E" w:rsidRDefault="0000525E"/>
    <w:tbl>
      <w:tblPr>
        <w:tblStyle w:val="LightGrid-Accent1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0D6705" w:rsidTr="00CB33B8">
        <w:trPr>
          <w:cnfStyle w:val="100000000000"/>
          <w:jc w:val="center"/>
        </w:trPr>
        <w:tc>
          <w:tcPr>
            <w:cnfStyle w:val="001000000000"/>
            <w:tcW w:w="2394" w:type="dxa"/>
          </w:tcPr>
          <w:p w:rsidR="000D6705" w:rsidRPr="000D6705" w:rsidRDefault="000D6705" w:rsidP="000D6705">
            <w:pPr>
              <w:jc w:val="center"/>
              <w:rPr>
                <w:sz w:val="28"/>
                <w:szCs w:val="28"/>
              </w:rPr>
            </w:pPr>
            <w:r w:rsidRPr="000D6705">
              <w:rPr>
                <w:sz w:val="28"/>
                <w:szCs w:val="28"/>
              </w:rPr>
              <w:t>FRESHMAN</w:t>
            </w:r>
            <w:r w:rsidR="00CB33B8">
              <w:rPr>
                <w:sz w:val="28"/>
                <w:szCs w:val="28"/>
              </w:rPr>
              <w:t xml:space="preserve"> YEAR</w:t>
            </w:r>
          </w:p>
        </w:tc>
        <w:tc>
          <w:tcPr>
            <w:tcW w:w="2394" w:type="dxa"/>
          </w:tcPr>
          <w:p w:rsidR="000D6705" w:rsidRPr="000D6705" w:rsidRDefault="000D6705" w:rsidP="000D6705">
            <w:pPr>
              <w:jc w:val="center"/>
              <w:cnfStyle w:val="100000000000"/>
              <w:rPr>
                <w:sz w:val="28"/>
                <w:szCs w:val="28"/>
              </w:rPr>
            </w:pPr>
            <w:r w:rsidRPr="000D6705">
              <w:rPr>
                <w:sz w:val="28"/>
                <w:szCs w:val="28"/>
              </w:rPr>
              <w:t>SOPHOMORE</w:t>
            </w:r>
            <w:r w:rsidR="00CB33B8">
              <w:rPr>
                <w:sz w:val="28"/>
                <w:szCs w:val="28"/>
              </w:rPr>
              <w:t xml:space="preserve"> YEAR</w:t>
            </w:r>
          </w:p>
        </w:tc>
        <w:tc>
          <w:tcPr>
            <w:tcW w:w="2394" w:type="dxa"/>
          </w:tcPr>
          <w:p w:rsidR="00CB33B8" w:rsidRDefault="000D6705" w:rsidP="000D6705">
            <w:pPr>
              <w:jc w:val="center"/>
              <w:cnfStyle w:val="100000000000"/>
              <w:rPr>
                <w:sz w:val="28"/>
                <w:szCs w:val="28"/>
              </w:rPr>
            </w:pPr>
            <w:r w:rsidRPr="000D6705">
              <w:rPr>
                <w:sz w:val="28"/>
                <w:szCs w:val="28"/>
              </w:rPr>
              <w:t>JUNIOR</w:t>
            </w:r>
            <w:r w:rsidR="00CB33B8">
              <w:rPr>
                <w:sz w:val="28"/>
                <w:szCs w:val="28"/>
              </w:rPr>
              <w:t xml:space="preserve"> </w:t>
            </w:r>
          </w:p>
          <w:p w:rsidR="000D6705" w:rsidRPr="000D6705" w:rsidRDefault="00CB33B8" w:rsidP="000D6705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2394" w:type="dxa"/>
          </w:tcPr>
          <w:p w:rsidR="000D6705" w:rsidRPr="000D6705" w:rsidRDefault="000D6705" w:rsidP="000D6705">
            <w:pPr>
              <w:jc w:val="center"/>
              <w:cnfStyle w:val="100000000000"/>
              <w:rPr>
                <w:sz w:val="28"/>
                <w:szCs w:val="28"/>
              </w:rPr>
            </w:pPr>
            <w:r w:rsidRPr="000D6705">
              <w:rPr>
                <w:sz w:val="28"/>
                <w:szCs w:val="28"/>
              </w:rPr>
              <w:t>SENIOR</w:t>
            </w:r>
          </w:p>
          <w:p w:rsidR="000D6705" w:rsidRPr="000D6705" w:rsidRDefault="00CB33B8" w:rsidP="000D6705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0D6705" w:rsidTr="00CB33B8">
        <w:trPr>
          <w:cnfStyle w:val="000000100000"/>
          <w:jc w:val="center"/>
        </w:trPr>
        <w:tc>
          <w:tcPr>
            <w:cnfStyle w:val="001000000000"/>
            <w:tcW w:w="2394" w:type="dxa"/>
          </w:tcPr>
          <w:p w:rsidR="000D6705" w:rsidRPr="00CB33B8" w:rsidRDefault="00CB33B8">
            <w:pPr>
              <w:rPr>
                <w:sz w:val="16"/>
                <w:szCs w:val="16"/>
              </w:rPr>
            </w:pPr>
            <w:r w:rsidRPr="00CB33B8">
              <w:rPr>
                <w:sz w:val="16"/>
                <w:szCs w:val="16"/>
              </w:rPr>
              <w:t>Example: Class Officer</w:t>
            </w:r>
          </w:p>
        </w:tc>
        <w:tc>
          <w:tcPr>
            <w:tcW w:w="2394" w:type="dxa"/>
          </w:tcPr>
          <w:p w:rsidR="000D6705" w:rsidRPr="00CB33B8" w:rsidRDefault="00CB33B8">
            <w:pPr>
              <w:cnfStyle w:val="000000100000"/>
              <w:rPr>
                <w:b/>
                <w:sz w:val="16"/>
                <w:szCs w:val="16"/>
              </w:rPr>
            </w:pPr>
            <w:r w:rsidRPr="00CB33B8">
              <w:rPr>
                <w:b/>
                <w:sz w:val="16"/>
                <w:szCs w:val="16"/>
              </w:rPr>
              <w:t>Example: Class Officer</w:t>
            </w:r>
          </w:p>
        </w:tc>
        <w:tc>
          <w:tcPr>
            <w:tcW w:w="2394" w:type="dxa"/>
          </w:tcPr>
          <w:p w:rsidR="000D6705" w:rsidRPr="00CB33B8" w:rsidRDefault="00CB33B8">
            <w:pPr>
              <w:cnfStyle w:val="000000100000"/>
              <w:rPr>
                <w:b/>
                <w:sz w:val="16"/>
                <w:szCs w:val="16"/>
              </w:rPr>
            </w:pPr>
            <w:r w:rsidRPr="00CB33B8">
              <w:rPr>
                <w:b/>
                <w:sz w:val="16"/>
                <w:szCs w:val="16"/>
              </w:rPr>
              <w:t>Example: Class Officer</w:t>
            </w:r>
          </w:p>
        </w:tc>
        <w:tc>
          <w:tcPr>
            <w:tcW w:w="2394" w:type="dxa"/>
          </w:tcPr>
          <w:p w:rsidR="000D6705" w:rsidRPr="00CB33B8" w:rsidRDefault="00CB33B8">
            <w:pPr>
              <w:cnfStyle w:val="000000100000"/>
              <w:rPr>
                <w:sz w:val="16"/>
                <w:szCs w:val="16"/>
              </w:rPr>
            </w:pPr>
            <w:r w:rsidRPr="00CB33B8">
              <w:rPr>
                <w:b/>
                <w:sz w:val="16"/>
                <w:szCs w:val="16"/>
              </w:rPr>
              <w:t>Example: Class Officer – President</w:t>
            </w:r>
          </w:p>
        </w:tc>
      </w:tr>
      <w:tr w:rsidR="000D6705" w:rsidTr="00CB33B8">
        <w:trPr>
          <w:cnfStyle w:val="000000010000"/>
          <w:jc w:val="center"/>
        </w:trPr>
        <w:tc>
          <w:tcPr>
            <w:cnfStyle w:val="001000000000"/>
            <w:tcW w:w="2394" w:type="dxa"/>
          </w:tcPr>
          <w:p w:rsidR="000D6705" w:rsidRDefault="000D6705"/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  <w:p w:rsidR="000D6705" w:rsidRDefault="000D6705">
            <w:pPr>
              <w:cnfStyle w:val="000000010000"/>
            </w:pPr>
          </w:p>
        </w:tc>
      </w:tr>
      <w:tr w:rsidR="000D6705" w:rsidTr="00CB33B8">
        <w:trPr>
          <w:cnfStyle w:val="000000100000"/>
          <w:jc w:val="center"/>
        </w:trPr>
        <w:tc>
          <w:tcPr>
            <w:cnfStyle w:val="001000000000"/>
            <w:tcW w:w="2394" w:type="dxa"/>
          </w:tcPr>
          <w:p w:rsidR="000D6705" w:rsidRDefault="000D6705"/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  <w:p w:rsidR="000D6705" w:rsidRDefault="000D6705">
            <w:pPr>
              <w:cnfStyle w:val="000000100000"/>
            </w:pPr>
          </w:p>
        </w:tc>
      </w:tr>
      <w:tr w:rsidR="000D6705" w:rsidTr="00CB33B8">
        <w:trPr>
          <w:cnfStyle w:val="000000010000"/>
          <w:jc w:val="center"/>
        </w:trPr>
        <w:tc>
          <w:tcPr>
            <w:cnfStyle w:val="001000000000"/>
            <w:tcW w:w="2394" w:type="dxa"/>
          </w:tcPr>
          <w:p w:rsidR="000D6705" w:rsidRDefault="000D6705"/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  <w:p w:rsidR="000D6705" w:rsidRDefault="000D6705">
            <w:pPr>
              <w:cnfStyle w:val="000000010000"/>
            </w:pPr>
          </w:p>
        </w:tc>
      </w:tr>
      <w:tr w:rsidR="000D6705" w:rsidTr="00CB33B8">
        <w:trPr>
          <w:cnfStyle w:val="000000100000"/>
          <w:jc w:val="center"/>
        </w:trPr>
        <w:tc>
          <w:tcPr>
            <w:cnfStyle w:val="001000000000"/>
            <w:tcW w:w="2394" w:type="dxa"/>
          </w:tcPr>
          <w:p w:rsidR="000D6705" w:rsidRDefault="000D6705"/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  <w:p w:rsidR="000D6705" w:rsidRDefault="000D6705">
            <w:pPr>
              <w:cnfStyle w:val="000000100000"/>
            </w:pPr>
          </w:p>
        </w:tc>
      </w:tr>
      <w:tr w:rsidR="000D6705" w:rsidTr="00CB33B8">
        <w:trPr>
          <w:cnfStyle w:val="000000010000"/>
          <w:jc w:val="center"/>
        </w:trPr>
        <w:tc>
          <w:tcPr>
            <w:cnfStyle w:val="001000000000"/>
            <w:tcW w:w="2394" w:type="dxa"/>
          </w:tcPr>
          <w:p w:rsidR="000D6705" w:rsidRDefault="000D6705"/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  <w:p w:rsidR="000D6705" w:rsidRDefault="000D6705">
            <w:pPr>
              <w:cnfStyle w:val="000000010000"/>
            </w:pPr>
          </w:p>
        </w:tc>
      </w:tr>
      <w:tr w:rsidR="000D6705" w:rsidTr="00CB33B8">
        <w:trPr>
          <w:cnfStyle w:val="000000100000"/>
          <w:jc w:val="center"/>
        </w:trPr>
        <w:tc>
          <w:tcPr>
            <w:cnfStyle w:val="001000000000"/>
            <w:tcW w:w="2394" w:type="dxa"/>
          </w:tcPr>
          <w:p w:rsidR="000D6705" w:rsidRDefault="000D6705"/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  <w:p w:rsidR="000D6705" w:rsidRDefault="000D6705">
            <w:pPr>
              <w:cnfStyle w:val="000000100000"/>
            </w:pPr>
          </w:p>
        </w:tc>
      </w:tr>
      <w:tr w:rsidR="000D6705" w:rsidTr="00CB33B8">
        <w:trPr>
          <w:cnfStyle w:val="000000010000"/>
          <w:jc w:val="center"/>
        </w:trPr>
        <w:tc>
          <w:tcPr>
            <w:cnfStyle w:val="001000000000"/>
            <w:tcW w:w="2394" w:type="dxa"/>
          </w:tcPr>
          <w:p w:rsidR="000D6705" w:rsidRDefault="000D6705"/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  <w:p w:rsidR="000D6705" w:rsidRDefault="000D6705">
            <w:pPr>
              <w:cnfStyle w:val="000000010000"/>
            </w:pPr>
          </w:p>
        </w:tc>
      </w:tr>
      <w:tr w:rsidR="000D6705" w:rsidTr="00CB33B8">
        <w:trPr>
          <w:cnfStyle w:val="000000100000"/>
          <w:jc w:val="center"/>
        </w:trPr>
        <w:tc>
          <w:tcPr>
            <w:cnfStyle w:val="001000000000"/>
            <w:tcW w:w="2394" w:type="dxa"/>
          </w:tcPr>
          <w:p w:rsidR="000D6705" w:rsidRDefault="000D6705"/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100000"/>
            </w:pPr>
          </w:p>
          <w:p w:rsidR="000D6705" w:rsidRDefault="000D6705">
            <w:pPr>
              <w:cnfStyle w:val="000000100000"/>
            </w:pPr>
          </w:p>
        </w:tc>
      </w:tr>
      <w:tr w:rsidR="000D6705" w:rsidTr="00CB33B8">
        <w:trPr>
          <w:cnfStyle w:val="000000010000"/>
          <w:jc w:val="center"/>
        </w:trPr>
        <w:tc>
          <w:tcPr>
            <w:cnfStyle w:val="001000000000"/>
            <w:tcW w:w="2394" w:type="dxa"/>
          </w:tcPr>
          <w:p w:rsidR="000D6705" w:rsidRDefault="000D6705"/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</w:tc>
        <w:tc>
          <w:tcPr>
            <w:tcW w:w="2394" w:type="dxa"/>
          </w:tcPr>
          <w:p w:rsidR="000D6705" w:rsidRDefault="000D6705">
            <w:pPr>
              <w:cnfStyle w:val="000000010000"/>
            </w:pPr>
          </w:p>
          <w:p w:rsidR="000D6705" w:rsidRDefault="000D6705">
            <w:pPr>
              <w:cnfStyle w:val="000000010000"/>
            </w:pPr>
          </w:p>
        </w:tc>
      </w:tr>
    </w:tbl>
    <w:p w:rsidR="0000525E" w:rsidRDefault="0000525E"/>
    <w:p w:rsidR="000D6705" w:rsidRDefault="000D6705" w:rsidP="000D6705">
      <w:pPr>
        <w:pStyle w:val="Heading2"/>
      </w:pPr>
      <w:r>
        <w:t>Essay Instructions</w:t>
      </w:r>
    </w:p>
    <w:p w:rsidR="000D6705" w:rsidRPr="000D6705" w:rsidRDefault="000D6705" w:rsidP="000D6705"/>
    <w:p w:rsidR="000D6705" w:rsidRDefault="000D6705" w:rsidP="000D6705"/>
    <w:p w:rsidR="005F6E87" w:rsidRDefault="000D6705" w:rsidP="000D6705">
      <w:pPr>
        <w:tabs>
          <w:tab w:val="left" w:pos="6690"/>
        </w:tabs>
      </w:pPr>
      <w:r>
        <w:tab/>
      </w:r>
    </w:p>
    <w:p w:rsidR="000D6705" w:rsidRDefault="000D6705" w:rsidP="000D6705">
      <w:pPr>
        <w:tabs>
          <w:tab w:val="left" w:pos="6690"/>
        </w:tabs>
        <w:rPr>
          <w:sz w:val="24"/>
        </w:rPr>
      </w:pPr>
      <w:r>
        <w:rPr>
          <w:sz w:val="24"/>
        </w:rPr>
        <w:t xml:space="preserve">Attach a typed essay that is specific to this month’s activities, accomplishments and awards. </w:t>
      </w:r>
    </w:p>
    <w:p w:rsidR="000D6705" w:rsidRDefault="000D6705" w:rsidP="000D6705">
      <w:pPr>
        <w:tabs>
          <w:tab w:val="left" w:pos="6690"/>
        </w:tabs>
        <w:rPr>
          <w:sz w:val="24"/>
        </w:rPr>
      </w:pPr>
    </w:p>
    <w:p w:rsidR="000D6705" w:rsidRDefault="000D6705" w:rsidP="000D6705">
      <w:pPr>
        <w:tabs>
          <w:tab w:val="left" w:pos="6690"/>
        </w:tabs>
        <w:rPr>
          <w:sz w:val="24"/>
        </w:rPr>
      </w:pPr>
    </w:p>
    <w:p w:rsidR="000D6705" w:rsidRDefault="000D6705" w:rsidP="000D6705">
      <w:pPr>
        <w:pStyle w:val="Heading2"/>
      </w:pPr>
      <w:r>
        <w:t>GPA and Class Rank</w:t>
      </w:r>
    </w:p>
    <w:p w:rsidR="000D6705" w:rsidRDefault="000D6705" w:rsidP="000D6705"/>
    <w:p w:rsidR="000D6705" w:rsidRDefault="000D6705" w:rsidP="000D6705">
      <w:pPr>
        <w:tabs>
          <w:tab w:val="left" w:pos="6090"/>
        </w:tabs>
        <w:rPr>
          <w:sz w:val="24"/>
        </w:rPr>
      </w:pPr>
      <w:r w:rsidRPr="000D6705">
        <w:rPr>
          <w:sz w:val="24"/>
        </w:rPr>
        <w:t>GPA: _______</w:t>
      </w:r>
      <w:r>
        <w:rPr>
          <w:sz w:val="24"/>
        </w:rPr>
        <w:t>______</w:t>
      </w:r>
      <w:r w:rsidR="00CB33B8">
        <w:rPr>
          <w:sz w:val="24"/>
        </w:rPr>
        <w:t>_____</w:t>
      </w:r>
      <w:r w:rsidRPr="000D6705">
        <w:rPr>
          <w:sz w:val="24"/>
        </w:rPr>
        <w:t>_</w:t>
      </w:r>
      <w:r>
        <w:rPr>
          <w:sz w:val="24"/>
        </w:rPr>
        <w:tab/>
      </w:r>
      <w:r w:rsidRPr="000D6705">
        <w:rPr>
          <w:sz w:val="24"/>
        </w:rPr>
        <w:t xml:space="preserve">Class </w:t>
      </w:r>
      <w:r>
        <w:rPr>
          <w:sz w:val="24"/>
        </w:rPr>
        <w:t>Rank: __________</w:t>
      </w:r>
      <w:r w:rsidRPr="000D6705">
        <w:rPr>
          <w:sz w:val="24"/>
        </w:rPr>
        <w:t>___</w:t>
      </w:r>
    </w:p>
    <w:p w:rsidR="00CB33B8" w:rsidRDefault="00CB33B8" w:rsidP="000D6705">
      <w:pPr>
        <w:tabs>
          <w:tab w:val="left" w:pos="6090"/>
        </w:tabs>
        <w:rPr>
          <w:sz w:val="24"/>
        </w:rPr>
      </w:pPr>
    </w:p>
    <w:p w:rsidR="00CB33B8" w:rsidRPr="00CB33B8" w:rsidRDefault="00CB33B8" w:rsidP="000D6705">
      <w:pPr>
        <w:tabs>
          <w:tab w:val="left" w:pos="6090"/>
        </w:tabs>
        <w:rPr>
          <w:b/>
          <w:sz w:val="24"/>
        </w:rPr>
      </w:pPr>
      <w:r>
        <w:rPr>
          <w:b/>
          <w:sz w:val="24"/>
        </w:rPr>
        <w:t>APPLICATIONS ARE DUE ON THE 5</w:t>
      </w:r>
      <w:r w:rsidRPr="00CB33B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OF EVERY MONTH FOR THE PREVIOUS MONTH.  (Example:  October applications are due November 5</w:t>
      </w:r>
      <w:r w:rsidRPr="00CB33B8">
        <w:rPr>
          <w:b/>
          <w:sz w:val="24"/>
          <w:vertAlign w:val="superscript"/>
        </w:rPr>
        <w:t>th</w:t>
      </w:r>
      <w:r>
        <w:rPr>
          <w:b/>
          <w:sz w:val="24"/>
        </w:rPr>
        <w:t>)</w:t>
      </w:r>
    </w:p>
    <w:sectPr w:rsidR="00CB33B8" w:rsidRPr="00CB33B8" w:rsidSect="00CB3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90"/>
  <w:displayHorizontalDrawingGridEvery w:val="2"/>
  <w:noPunctuationKerning/>
  <w:characterSpacingControl w:val="doNotCompress"/>
  <w:compat/>
  <w:rsids>
    <w:rsidRoot w:val="000D6705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D6705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3194"/>
    <w:rsid w:val="005F6E87"/>
    <w:rsid w:val="00613129"/>
    <w:rsid w:val="00617C65"/>
    <w:rsid w:val="006D2635"/>
    <w:rsid w:val="006D5EA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8180A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B33B8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table" w:styleId="LightGrid-Accent1">
    <w:name w:val="Light Grid Accent 1"/>
    <w:basedOn w:val="TableNormal"/>
    <w:uiPriority w:val="62"/>
    <w:rsid w:val="000D67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illond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91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bisaillond</dc:creator>
  <cp:lastModifiedBy>bisaillond</cp:lastModifiedBy>
  <cp:revision>2</cp:revision>
  <cp:lastPrinted>2014-09-23T15:42:00Z</cp:lastPrinted>
  <dcterms:created xsi:type="dcterms:W3CDTF">2014-10-02T19:40:00Z</dcterms:created>
  <dcterms:modified xsi:type="dcterms:W3CDTF">2014-10-02T19:40:00Z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